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580E" w14:textId="5C0C4496" w:rsidR="000B6829" w:rsidRPr="00F459BF" w:rsidRDefault="00F459BF">
      <w:pPr>
        <w:rPr>
          <w:b/>
          <w:bCs/>
        </w:rPr>
      </w:pPr>
      <w:r w:rsidRPr="00F459BF">
        <w:rPr>
          <w:b/>
          <w:bCs/>
        </w:rPr>
        <w:t xml:space="preserve">STEP 1: Letter </w:t>
      </w:r>
      <w:proofErr w:type="gramStart"/>
      <w:r w:rsidRPr="00F459BF">
        <w:rPr>
          <w:b/>
          <w:bCs/>
        </w:rPr>
        <w:t>From</w:t>
      </w:r>
      <w:proofErr w:type="gramEnd"/>
      <w:r w:rsidRPr="00F459BF">
        <w:rPr>
          <w:b/>
          <w:bCs/>
        </w:rPr>
        <w:t xml:space="preserve"> the Future</w:t>
      </w:r>
    </w:p>
    <w:p w14:paraId="1FFC97F5" w14:textId="4F013C5B" w:rsidR="00F459BF" w:rsidRPr="00F459BF" w:rsidRDefault="00F459BF" w:rsidP="00F459BF">
      <w:pPr>
        <w:rPr>
          <w:i/>
          <w:iCs/>
        </w:rPr>
      </w:pPr>
      <w:r w:rsidRPr="00F459BF">
        <w:rPr>
          <w:i/>
          <w:iCs/>
        </w:rPr>
        <w:t>Imagine yourself being 90 years old and having lived a dream life with a dream job.</w:t>
      </w:r>
    </w:p>
    <w:p w14:paraId="385E4541" w14:textId="2206DF58" w:rsidR="00F459BF" w:rsidRDefault="00F459BF" w:rsidP="00F459BF">
      <w:pPr>
        <w:rPr>
          <w:i/>
          <w:iCs/>
        </w:rPr>
      </w:pPr>
      <w:r>
        <w:rPr>
          <w:i/>
          <w:iCs/>
        </w:rPr>
        <w:t>Use this</w:t>
      </w:r>
      <w:r w:rsidRPr="00F459BF">
        <w:rPr>
          <w:i/>
          <w:iCs/>
        </w:rPr>
        <w:t xml:space="preserve"> sheet of paper and a pen and write a letter to the </w:t>
      </w:r>
      <w:r w:rsidRPr="00F459BF">
        <w:rPr>
          <w:b/>
          <w:bCs/>
          <w:i/>
          <w:iCs/>
        </w:rPr>
        <w:t>you of today</w:t>
      </w:r>
      <w:r w:rsidRPr="00F459BF">
        <w:rPr>
          <w:i/>
          <w:iCs/>
        </w:rPr>
        <w:t> from the </w:t>
      </w:r>
      <w:r w:rsidRPr="00F459BF">
        <w:rPr>
          <w:b/>
          <w:bCs/>
          <w:i/>
          <w:iCs/>
        </w:rPr>
        <w:t>you of the future</w:t>
      </w:r>
      <w:r w:rsidRPr="00F459BF">
        <w:rPr>
          <w:i/>
          <w:iCs/>
        </w:rPr>
        <w:t>. Describe everything you have accomplished in your personal life and work, how these accomplishments make you feel, and what you are most proud of.</w:t>
      </w:r>
    </w:p>
    <w:p w14:paraId="7CB2ECE3" w14:textId="7736A9F6" w:rsidR="00F459BF" w:rsidRDefault="00F459BF" w:rsidP="00F459BF">
      <w:pPr>
        <w:rPr>
          <w:i/>
          <w:iCs/>
        </w:rPr>
      </w:pPr>
    </w:p>
    <w:p w14:paraId="072338FC" w14:textId="003354B6" w:rsidR="00F459BF" w:rsidRDefault="00F459BF" w:rsidP="00F459BF">
      <w:r>
        <w:t xml:space="preserve">Dear </w:t>
      </w:r>
      <w:proofErr w:type="gramStart"/>
      <w:r>
        <w:t>Younger</w:t>
      </w:r>
      <w:proofErr w:type="gramEnd"/>
      <w:r>
        <w:t xml:space="preserve"> Me,</w:t>
      </w:r>
    </w:p>
    <w:p w14:paraId="5DB00868" w14:textId="57FDBF93" w:rsidR="00F459BF" w:rsidRPr="00F459BF" w:rsidRDefault="00F459BF">
      <w:pPr>
        <w:rPr>
          <w:sz w:val="28"/>
          <w:szCs w:val="24"/>
        </w:rPr>
      </w:pPr>
      <w:r w:rsidRPr="00F459BF">
        <w:rPr>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ABC706" w14:textId="23FF1F40" w:rsidR="00F459BF" w:rsidRDefault="00F459BF"/>
    <w:p w14:paraId="64E7A883" w14:textId="645E3EDE" w:rsidR="00F459BF" w:rsidRDefault="00F459BF">
      <w:r>
        <w:t>Sincerely,</w:t>
      </w:r>
    </w:p>
    <w:p w14:paraId="158E8541" w14:textId="3CAB558D" w:rsidR="00F459BF" w:rsidRDefault="00F459BF">
      <w:r>
        <w:t>Me</w:t>
      </w:r>
    </w:p>
    <w:p w14:paraId="13FDD253" w14:textId="70A6CEF8" w:rsidR="00F459BF" w:rsidRDefault="00F459BF">
      <w:pPr>
        <w:rPr>
          <w:b/>
          <w:bCs/>
        </w:rPr>
      </w:pPr>
      <w:r w:rsidRPr="00F459BF">
        <w:rPr>
          <w:b/>
          <w:bCs/>
        </w:rPr>
        <w:lastRenderedPageBreak/>
        <w:t>STEP 2: List of Successes</w:t>
      </w:r>
    </w:p>
    <w:p w14:paraId="3A42EB89" w14:textId="77777777" w:rsidR="00F459BF" w:rsidRPr="00F459BF" w:rsidRDefault="00F459BF" w:rsidP="00F459BF">
      <w:pPr>
        <w:pStyle w:val="NormalWeb"/>
        <w:spacing w:before="0" w:beforeAutospacing="0" w:after="0" w:afterAutospacing="0"/>
        <w:rPr>
          <w:rFonts w:ascii="Malgun Gothic" w:eastAsia="Malgun Gothic" w:hAnsi="Malgun Gothic"/>
          <w:i/>
          <w:iCs/>
        </w:rPr>
      </w:pPr>
      <w:r w:rsidRPr="00F459BF">
        <w:rPr>
          <w:rFonts w:ascii="Malgun Gothic" w:eastAsia="Malgun Gothic" w:hAnsi="Malgun Gothic" w:cstheme="minorBidi"/>
          <w:i/>
          <w:iCs/>
          <w:color w:val="000000"/>
          <w:kern w:val="24"/>
        </w:rPr>
        <w:t>What do you define as success? Take time to think of 4 successes in your life. They can be something personal (get married, have a child) or professional (get promoted, find a new job). Ideally, you’ll want to include both. Describe your successes, what you have done to make them become real and why they are relevant to you.</w:t>
      </w:r>
    </w:p>
    <w:tbl>
      <w:tblPr>
        <w:tblStyle w:val="TableGrid"/>
        <w:tblW w:w="0" w:type="auto"/>
        <w:tblLook w:val="04A0" w:firstRow="1" w:lastRow="0" w:firstColumn="1" w:lastColumn="0" w:noHBand="0" w:noVBand="1"/>
      </w:tblPr>
      <w:tblGrid>
        <w:gridCol w:w="4675"/>
        <w:gridCol w:w="4675"/>
      </w:tblGrid>
      <w:tr w:rsidR="00F459BF" w14:paraId="4CB7E74E" w14:textId="77777777" w:rsidTr="00F459BF">
        <w:tc>
          <w:tcPr>
            <w:tcW w:w="4675" w:type="dxa"/>
          </w:tcPr>
          <w:p w14:paraId="20D3A2A0" w14:textId="4D46AD53" w:rsidR="00F459BF" w:rsidRDefault="00F459BF" w:rsidP="00F459BF">
            <w:pPr>
              <w:jc w:val="center"/>
            </w:pPr>
            <w:r>
              <w:t>PERSONAL</w:t>
            </w:r>
          </w:p>
        </w:tc>
        <w:tc>
          <w:tcPr>
            <w:tcW w:w="4675" w:type="dxa"/>
          </w:tcPr>
          <w:p w14:paraId="72128CFE" w14:textId="46198A66" w:rsidR="00F459BF" w:rsidRDefault="00F459BF" w:rsidP="00F459BF">
            <w:pPr>
              <w:jc w:val="center"/>
            </w:pPr>
            <w:r>
              <w:t>PROFESSIONAL</w:t>
            </w:r>
          </w:p>
        </w:tc>
      </w:tr>
      <w:tr w:rsidR="00F459BF" w14:paraId="200D5FC7" w14:textId="77777777" w:rsidTr="00F459BF">
        <w:tc>
          <w:tcPr>
            <w:tcW w:w="4675" w:type="dxa"/>
          </w:tcPr>
          <w:p w14:paraId="46317F11" w14:textId="3E2F2090" w:rsidR="00F459BF" w:rsidRDefault="00F459BF">
            <w:r>
              <w:t>Success:</w:t>
            </w:r>
          </w:p>
        </w:tc>
        <w:tc>
          <w:tcPr>
            <w:tcW w:w="4675" w:type="dxa"/>
          </w:tcPr>
          <w:p w14:paraId="73E47FF2" w14:textId="549B9526" w:rsidR="00F459BF" w:rsidRDefault="00F459BF">
            <w:r>
              <w:t>Success:</w:t>
            </w:r>
          </w:p>
        </w:tc>
      </w:tr>
      <w:tr w:rsidR="00F459BF" w14:paraId="29C0902B" w14:textId="77777777" w:rsidTr="00F459BF">
        <w:tc>
          <w:tcPr>
            <w:tcW w:w="4675" w:type="dxa"/>
          </w:tcPr>
          <w:p w14:paraId="2EE0E544" w14:textId="77777777" w:rsidR="00F459BF" w:rsidRDefault="00F459BF"/>
          <w:p w14:paraId="10D4D2D8" w14:textId="77777777" w:rsidR="00F459BF" w:rsidRDefault="00F459BF"/>
          <w:p w14:paraId="2F89A0F7" w14:textId="77777777" w:rsidR="00F459BF" w:rsidRDefault="00F459BF"/>
          <w:p w14:paraId="311FDD01" w14:textId="77777777" w:rsidR="00F459BF" w:rsidRDefault="00F459BF"/>
          <w:p w14:paraId="58571D6C" w14:textId="77777777" w:rsidR="00F459BF" w:rsidRDefault="00F459BF"/>
          <w:p w14:paraId="16EB501B" w14:textId="77777777" w:rsidR="00F459BF" w:rsidRDefault="00F459BF"/>
          <w:p w14:paraId="0AC2F5FC" w14:textId="2110A735" w:rsidR="00F459BF" w:rsidRDefault="00F459BF"/>
        </w:tc>
        <w:tc>
          <w:tcPr>
            <w:tcW w:w="4675" w:type="dxa"/>
          </w:tcPr>
          <w:p w14:paraId="74638A61" w14:textId="77777777" w:rsidR="00F459BF" w:rsidRDefault="00F459BF"/>
        </w:tc>
      </w:tr>
      <w:tr w:rsidR="00F459BF" w14:paraId="79DB67A8" w14:textId="77777777" w:rsidTr="00F459BF">
        <w:tc>
          <w:tcPr>
            <w:tcW w:w="4675" w:type="dxa"/>
          </w:tcPr>
          <w:p w14:paraId="2AAE7345" w14:textId="29F603FD" w:rsidR="00F459BF" w:rsidRDefault="00F459BF">
            <w:r>
              <w:t>Success:</w:t>
            </w:r>
          </w:p>
        </w:tc>
        <w:tc>
          <w:tcPr>
            <w:tcW w:w="4675" w:type="dxa"/>
          </w:tcPr>
          <w:p w14:paraId="0188D837" w14:textId="081B0138" w:rsidR="00F459BF" w:rsidRDefault="00F459BF">
            <w:r>
              <w:t>Success:</w:t>
            </w:r>
          </w:p>
        </w:tc>
      </w:tr>
      <w:tr w:rsidR="00F459BF" w14:paraId="0595B280" w14:textId="77777777" w:rsidTr="00F459BF">
        <w:tc>
          <w:tcPr>
            <w:tcW w:w="4675" w:type="dxa"/>
          </w:tcPr>
          <w:p w14:paraId="67369AF2" w14:textId="77777777" w:rsidR="00F459BF" w:rsidRDefault="00F459BF"/>
          <w:p w14:paraId="0924AB28" w14:textId="77777777" w:rsidR="00F459BF" w:rsidRDefault="00F459BF"/>
          <w:p w14:paraId="0ABD7D61" w14:textId="77777777" w:rsidR="00F459BF" w:rsidRDefault="00F459BF"/>
          <w:p w14:paraId="158F5475" w14:textId="77777777" w:rsidR="00F459BF" w:rsidRDefault="00F459BF"/>
          <w:p w14:paraId="5EBE97DC" w14:textId="77777777" w:rsidR="00F459BF" w:rsidRDefault="00F459BF"/>
          <w:p w14:paraId="0C3C0C43" w14:textId="77777777" w:rsidR="00F459BF" w:rsidRDefault="00F459BF"/>
          <w:p w14:paraId="37898C92" w14:textId="77777777" w:rsidR="00F459BF" w:rsidRDefault="00F459BF"/>
          <w:p w14:paraId="39C30769" w14:textId="77777777" w:rsidR="00F459BF" w:rsidRDefault="00F459BF"/>
          <w:p w14:paraId="0E1E9C8B" w14:textId="32E296E1" w:rsidR="00F459BF" w:rsidRDefault="00F459BF"/>
        </w:tc>
        <w:tc>
          <w:tcPr>
            <w:tcW w:w="4675" w:type="dxa"/>
          </w:tcPr>
          <w:p w14:paraId="47684116" w14:textId="77777777" w:rsidR="00F459BF" w:rsidRDefault="00F459BF"/>
        </w:tc>
      </w:tr>
      <w:tr w:rsidR="00F459BF" w14:paraId="6D6F9437" w14:textId="77777777" w:rsidTr="00F459BF">
        <w:tc>
          <w:tcPr>
            <w:tcW w:w="4675" w:type="dxa"/>
          </w:tcPr>
          <w:p w14:paraId="3AA60364" w14:textId="227829A1" w:rsidR="00F459BF" w:rsidRDefault="00F459BF">
            <w:r>
              <w:t>Success:</w:t>
            </w:r>
          </w:p>
        </w:tc>
        <w:tc>
          <w:tcPr>
            <w:tcW w:w="4675" w:type="dxa"/>
          </w:tcPr>
          <w:p w14:paraId="0DDCDF4F" w14:textId="54E48473" w:rsidR="00F459BF" w:rsidRDefault="00F459BF">
            <w:r>
              <w:t>Success:</w:t>
            </w:r>
          </w:p>
        </w:tc>
      </w:tr>
      <w:tr w:rsidR="00F459BF" w14:paraId="3B248ED0" w14:textId="77777777" w:rsidTr="00F459BF">
        <w:tc>
          <w:tcPr>
            <w:tcW w:w="4675" w:type="dxa"/>
          </w:tcPr>
          <w:p w14:paraId="5DD538F5" w14:textId="77777777" w:rsidR="00F459BF" w:rsidRDefault="00F459BF"/>
          <w:p w14:paraId="35EDBC8A" w14:textId="77777777" w:rsidR="00F459BF" w:rsidRDefault="00F459BF"/>
          <w:p w14:paraId="0DCDE0EE" w14:textId="77777777" w:rsidR="00F459BF" w:rsidRDefault="00F459BF"/>
          <w:p w14:paraId="1D3101E6" w14:textId="77777777" w:rsidR="00F459BF" w:rsidRDefault="00F459BF"/>
          <w:p w14:paraId="105E3315" w14:textId="44D1A3CB" w:rsidR="00F459BF" w:rsidRDefault="00F459BF"/>
        </w:tc>
        <w:tc>
          <w:tcPr>
            <w:tcW w:w="4675" w:type="dxa"/>
          </w:tcPr>
          <w:p w14:paraId="08DA5611" w14:textId="77777777" w:rsidR="00F459BF" w:rsidRDefault="00F459BF"/>
        </w:tc>
      </w:tr>
    </w:tbl>
    <w:p w14:paraId="4A5EE1BA" w14:textId="5B64EC08" w:rsidR="00F459BF" w:rsidRDefault="00F459BF">
      <w:pPr>
        <w:rPr>
          <w:b/>
          <w:bCs/>
        </w:rPr>
      </w:pPr>
      <w:r w:rsidRPr="00F459BF">
        <w:rPr>
          <w:b/>
          <w:bCs/>
        </w:rPr>
        <w:lastRenderedPageBreak/>
        <w:t>STEP 3: COLLECTING DATA</w:t>
      </w:r>
    </w:p>
    <w:p w14:paraId="293BFF62" w14:textId="736CC4FD" w:rsidR="00F459BF" w:rsidRDefault="00F459BF" w:rsidP="00F459BF">
      <w:pPr>
        <w:rPr>
          <w:i/>
          <w:iCs/>
        </w:rPr>
      </w:pPr>
      <w:r w:rsidRPr="00F459BF">
        <w:rPr>
          <w:i/>
          <w:iCs/>
        </w:rPr>
        <w:t>In this step, we want to collect both elements from the letter from the future and the list of successes. Read both again and circle keywords that have to do with the following fields: environment, skills, emotions, beliefs, values, and purpose.</w:t>
      </w:r>
    </w:p>
    <w:p w14:paraId="2ECE0071" w14:textId="77777777" w:rsidR="006107A5" w:rsidRDefault="006107A5" w:rsidP="00F459BF">
      <w:pPr>
        <w:rPr>
          <w:i/>
          <w:iCs/>
        </w:rPr>
      </w:pPr>
    </w:p>
    <w:p w14:paraId="02558195" w14:textId="77777777" w:rsidR="00F459BF" w:rsidRPr="00F459BF" w:rsidRDefault="00F459BF" w:rsidP="00F459BF">
      <w:pPr>
        <w:rPr>
          <w:i/>
          <w:iCs/>
          <w:sz w:val="6"/>
          <w:szCs w:val="6"/>
        </w:rPr>
      </w:pPr>
    </w:p>
    <w:tbl>
      <w:tblPr>
        <w:tblStyle w:val="TableGrid"/>
        <w:tblW w:w="0" w:type="auto"/>
        <w:tblLook w:val="04A0" w:firstRow="1" w:lastRow="0" w:firstColumn="1" w:lastColumn="0" w:noHBand="0" w:noVBand="1"/>
      </w:tblPr>
      <w:tblGrid>
        <w:gridCol w:w="4675"/>
        <w:gridCol w:w="4675"/>
      </w:tblGrid>
      <w:tr w:rsidR="00F459BF" w14:paraId="0BBF64A9" w14:textId="77777777" w:rsidTr="00F459BF">
        <w:tc>
          <w:tcPr>
            <w:tcW w:w="4675" w:type="dxa"/>
          </w:tcPr>
          <w:p w14:paraId="736E74CF" w14:textId="3B8384A1" w:rsidR="00F459BF" w:rsidRDefault="00F459BF" w:rsidP="00F459BF">
            <w:pPr>
              <w:jc w:val="center"/>
              <w:rPr>
                <w:b/>
                <w:bCs/>
              </w:rPr>
            </w:pPr>
            <w:r>
              <w:rPr>
                <w:b/>
                <w:bCs/>
              </w:rPr>
              <w:t>Environment</w:t>
            </w:r>
          </w:p>
          <w:p w14:paraId="3F83E6C3" w14:textId="4E44E338" w:rsidR="00F459BF" w:rsidRDefault="00F459BF" w:rsidP="00F459BF">
            <w:pPr>
              <w:jc w:val="center"/>
              <w:rPr>
                <w:b/>
                <w:bCs/>
              </w:rPr>
            </w:pPr>
          </w:p>
          <w:p w14:paraId="43CDBED9" w14:textId="77777777" w:rsidR="00F459BF" w:rsidRDefault="00F459BF" w:rsidP="00F459BF">
            <w:pPr>
              <w:jc w:val="center"/>
              <w:rPr>
                <w:b/>
                <w:bCs/>
              </w:rPr>
            </w:pPr>
          </w:p>
          <w:p w14:paraId="3C718360" w14:textId="77777777" w:rsidR="00F459BF" w:rsidRDefault="00F459BF" w:rsidP="00F459BF">
            <w:pPr>
              <w:jc w:val="center"/>
              <w:rPr>
                <w:b/>
                <w:bCs/>
              </w:rPr>
            </w:pPr>
          </w:p>
          <w:p w14:paraId="7D44F6BD" w14:textId="77777777" w:rsidR="00F459BF" w:rsidRDefault="00F459BF" w:rsidP="00F459BF">
            <w:pPr>
              <w:jc w:val="center"/>
              <w:rPr>
                <w:b/>
                <w:bCs/>
              </w:rPr>
            </w:pPr>
          </w:p>
          <w:p w14:paraId="67CFBAAC" w14:textId="77777777" w:rsidR="00F459BF" w:rsidRDefault="00F459BF" w:rsidP="00F459BF">
            <w:pPr>
              <w:jc w:val="center"/>
              <w:rPr>
                <w:b/>
                <w:bCs/>
              </w:rPr>
            </w:pPr>
          </w:p>
          <w:p w14:paraId="5A043809" w14:textId="4454EC73" w:rsidR="00F459BF" w:rsidRDefault="00F459BF" w:rsidP="00F459BF">
            <w:pPr>
              <w:jc w:val="center"/>
              <w:rPr>
                <w:b/>
                <w:bCs/>
              </w:rPr>
            </w:pPr>
          </w:p>
          <w:p w14:paraId="669EB033" w14:textId="27393DCA" w:rsidR="00F459BF" w:rsidRDefault="00F459BF" w:rsidP="00F459BF">
            <w:pPr>
              <w:jc w:val="center"/>
              <w:rPr>
                <w:b/>
                <w:bCs/>
              </w:rPr>
            </w:pPr>
          </w:p>
        </w:tc>
        <w:tc>
          <w:tcPr>
            <w:tcW w:w="4675" w:type="dxa"/>
          </w:tcPr>
          <w:p w14:paraId="70DA8F7B" w14:textId="608A4946" w:rsidR="00F459BF" w:rsidRDefault="00F459BF" w:rsidP="00F459BF">
            <w:pPr>
              <w:jc w:val="center"/>
              <w:rPr>
                <w:b/>
                <w:bCs/>
              </w:rPr>
            </w:pPr>
            <w:r>
              <w:rPr>
                <w:b/>
                <w:bCs/>
              </w:rPr>
              <w:t>Skills</w:t>
            </w:r>
          </w:p>
        </w:tc>
      </w:tr>
      <w:tr w:rsidR="00F459BF" w14:paraId="61841489" w14:textId="77777777" w:rsidTr="00F459BF">
        <w:tc>
          <w:tcPr>
            <w:tcW w:w="4675" w:type="dxa"/>
          </w:tcPr>
          <w:p w14:paraId="20A0FE3F" w14:textId="42388B40" w:rsidR="00F459BF" w:rsidRDefault="00F459BF" w:rsidP="00F459BF">
            <w:pPr>
              <w:jc w:val="center"/>
              <w:rPr>
                <w:b/>
                <w:bCs/>
              </w:rPr>
            </w:pPr>
            <w:r>
              <w:rPr>
                <w:b/>
                <w:bCs/>
              </w:rPr>
              <w:t>Emotions</w:t>
            </w:r>
          </w:p>
          <w:p w14:paraId="0E42E9E0" w14:textId="77777777" w:rsidR="00F459BF" w:rsidRDefault="00F459BF" w:rsidP="00F459BF">
            <w:pPr>
              <w:jc w:val="center"/>
              <w:rPr>
                <w:b/>
                <w:bCs/>
              </w:rPr>
            </w:pPr>
          </w:p>
          <w:p w14:paraId="3ACF5C67" w14:textId="471F6D10" w:rsidR="00F459BF" w:rsidRDefault="00F459BF" w:rsidP="00F459BF">
            <w:pPr>
              <w:jc w:val="center"/>
              <w:rPr>
                <w:b/>
                <w:bCs/>
              </w:rPr>
            </w:pPr>
          </w:p>
          <w:p w14:paraId="1BA7DDAD" w14:textId="561FAE57" w:rsidR="00F459BF" w:rsidRDefault="00F459BF" w:rsidP="00F459BF">
            <w:pPr>
              <w:jc w:val="center"/>
              <w:rPr>
                <w:b/>
                <w:bCs/>
              </w:rPr>
            </w:pPr>
          </w:p>
          <w:p w14:paraId="18702AE8" w14:textId="77777777" w:rsidR="00F459BF" w:rsidRDefault="00F459BF" w:rsidP="00F459BF">
            <w:pPr>
              <w:jc w:val="center"/>
              <w:rPr>
                <w:b/>
                <w:bCs/>
              </w:rPr>
            </w:pPr>
          </w:p>
          <w:p w14:paraId="0C5394A8" w14:textId="77777777" w:rsidR="00F459BF" w:rsidRDefault="00F459BF" w:rsidP="00F459BF">
            <w:pPr>
              <w:jc w:val="center"/>
              <w:rPr>
                <w:b/>
                <w:bCs/>
              </w:rPr>
            </w:pPr>
          </w:p>
          <w:p w14:paraId="318798D0" w14:textId="77777777" w:rsidR="00F459BF" w:rsidRDefault="00F459BF" w:rsidP="00F459BF">
            <w:pPr>
              <w:jc w:val="center"/>
              <w:rPr>
                <w:b/>
                <w:bCs/>
              </w:rPr>
            </w:pPr>
          </w:p>
          <w:p w14:paraId="48856E5A" w14:textId="5CEAA9F9" w:rsidR="00F459BF" w:rsidRDefault="00F459BF" w:rsidP="00F459BF">
            <w:pPr>
              <w:jc w:val="center"/>
              <w:rPr>
                <w:b/>
                <w:bCs/>
              </w:rPr>
            </w:pPr>
          </w:p>
        </w:tc>
        <w:tc>
          <w:tcPr>
            <w:tcW w:w="4675" w:type="dxa"/>
          </w:tcPr>
          <w:p w14:paraId="41E74D0F" w14:textId="15E14401" w:rsidR="00F459BF" w:rsidRDefault="00F459BF" w:rsidP="00F459BF">
            <w:pPr>
              <w:jc w:val="center"/>
              <w:rPr>
                <w:b/>
                <w:bCs/>
              </w:rPr>
            </w:pPr>
            <w:r>
              <w:rPr>
                <w:b/>
                <w:bCs/>
              </w:rPr>
              <w:t>Beliefs</w:t>
            </w:r>
          </w:p>
        </w:tc>
      </w:tr>
      <w:tr w:rsidR="00F459BF" w14:paraId="59FACD21" w14:textId="77777777" w:rsidTr="00F459BF">
        <w:tc>
          <w:tcPr>
            <w:tcW w:w="4675" w:type="dxa"/>
          </w:tcPr>
          <w:p w14:paraId="68B1B3A8" w14:textId="3812DEC3" w:rsidR="00F459BF" w:rsidRDefault="00F459BF" w:rsidP="00F459BF">
            <w:pPr>
              <w:jc w:val="center"/>
              <w:rPr>
                <w:b/>
                <w:bCs/>
              </w:rPr>
            </w:pPr>
            <w:r>
              <w:rPr>
                <w:b/>
                <w:bCs/>
              </w:rPr>
              <w:t>Values</w:t>
            </w:r>
          </w:p>
          <w:p w14:paraId="46F8B502" w14:textId="77777777" w:rsidR="00F459BF" w:rsidRDefault="00F459BF" w:rsidP="00F459BF">
            <w:pPr>
              <w:jc w:val="center"/>
              <w:rPr>
                <w:b/>
                <w:bCs/>
              </w:rPr>
            </w:pPr>
          </w:p>
          <w:p w14:paraId="13F2B79C" w14:textId="11EFE7AE" w:rsidR="00F459BF" w:rsidRDefault="00F459BF" w:rsidP="00F459BF">
            <w:pPr>
              <w:jc w:val="center"/>
              <w:rPr>
                <w:b/>
                <w:bCs/>
              </w:rPr>
            </w:pPr>
          </w:p>
          <w:p w14:paraId="3B97A9AC" w14:textId="222ABDF5" w:rsidR="00F459BF" w:rsidRDefault="00F459BF" w:rsidP="00F459BF">
            <w:pPr>
              <w:jc w:val="center"/>
              <w:rPr>
                <w:b/>
                <w:bCs/>
              </w:rPr>
            </w:pPr>
          </w:p>
          <w:p w14:paraId="5CC611E8" w14:textId="77777777" w:rsidR="00F459BF" w:rsidRDefault="00F459BF" w:rsidP="00F459BF">
            <w:pPr>
              <w:jc w:val="center"/>
              <w:rPr>
                <w:b/>
                <w:bCs/>
              </w:rPr>
            </w:pPr>
          </w:p>
          <w:p w14:paraId="10B6038C" w14:textId="77777777" w:rsidR="00F459BF" w:rsidRDefault="00F459BF" w:rsidP="00F459BF">
            <w:pPr>
              <w:jc w:val="center"/>
              <w:rPr>
                <w:b/>
                <w:bCs/>
              </w:rPr>
            </w:pPr>
          </w:p>
          <w:p w14:paraId="35DB5CCA" w14:textId="77777777" w:rsidR="00F459BF" w:rsidRDefault="00F459BF" w:rsidP="00F459BF">
            <w:pPr>
              <w:jc w:val="center"/>
              <w:rPr>
                <w:b/>
                <w:bCs/>
              </w:rPr>
            </w:pPr>
          </w:p>
          <w:p w14:paraId="2314AEAD" w14:textId="31B2DD2A" w:rsidR="00F459BF" w:rsidRDefault="00F459BF" w:rsidP="00F459BF">
            <w:pPr>
              <w:jc w:val="center"/>
              <w:rPr>
                <w:b/>
                <w:bCs/>
              </w:rPr>
            </w:pPr>
          </w:p>
        </w:tc>
        <w:tc>
          <w:tcPr>
            <w:tcW w:w="4675" w:type="dxa"/>
          </w:tcPr>
          <w:p w14:paraId="6B7DF3B1" w14:textId="426121B9" w:rsidR="00F459BF" w:rsidRDefault="00F459BF" w:rsidP="00F459BF">
            <w:pPr>
              <w:jc w:val="center"/>
              <w:rPr>
                <w:b/>
                <w:bCs/>
              </w:rPr>
            </w:pPr>
            <w:r>
              <w:rPr>
                <w:b/>
                <w:bCs/>
              </w:rPr>
              <w:t>Purpose</w:t>
            </w:r>
          </w:p>
        </w:tc>
      </w:tr>
    </w:tbl>
    <w:p w14:paraId="49BFDE53" w14:textId="2FF3C37F" w:rsidR="00F459BF" w:rsidRDefault="00F459BF">
      <w:pPr>
        <w:rPr>
          <w:b/>
          <w:bCs/>
        </w:rPr>
      </w:pPr>
    </w:p>
    <w:p w14:paraId="359FADD0" w14:textId="2CCB65DB" w:rsidR="006107A5" w:rsidRDefault="006107A5">
      <w:pPr>
        <w:rPr>
          <w:b/>
          <w:bCs/>
        </w:rPr>
      </w:pPr>
      <w:r>
        <w:rPr>
          <w:b/>
          <w:bCs/>
        </w:rPr>
        <w:lastRenderedPageBreak/>
        <w:t>STEP 4: WRITING DOWN YOUR VISION STATEMENT</w:t>
      </w:r>
    </w:p>
    <w:p w14:paraId="4C199F08" w14:textId="575C0673" w:rsidR="006107A5" w:rsidRDefault="006107A5" w:rsidP="006107A5">
      <w:pPr>
        <w:rPr>
          <w:i/>
          <w:iCs/>
        </w:rPr>
      </w:pPr>
      <w:r w:rsidRPr="006107A5">
        <w:rPr>
          <w:i/>
          <w:iCs/>
        </w:rPr>
        <w:t>Now you have all the keywords to write down your personal vision statement. If you are a visual person, you can even create a drawing with these keywords, but it is recommended to have it in a written form too. For the vision statement to be effective, it should be as detailed as you can make it.</w:t>
      </w:r>
    </w:p>
    <w:p w14:paraId="007044F8" w14:textId="6E1293BD" w:rsidR="006107A5" w:rsidRDefault="006107A5" w:rsidP="006107A5">
      <w:pPr>
        <w:rPr>
          <w:i/>
          <w:iCs/>
        </w:rPr>
      </w:pPr>
    </w:p>
    <w:p w14:paraId="59BABBF6" w14:textId="77777777" w:rsidR="006107A5" w:rsidRPr="006107A5" w:rsidRDefault="006107A5" w:rsidP="006107A5"/>
    <w:p w14:paraId="1E1345A7" w14:textId="77777777" w:rsidR="006107A5" w:rsidRPr="00F459BF" w:rsidRDefault="006107A5" w:rsidP="006107A5">
      <w:pPr>
        <w:rPr>
          <w:sz w:val="28"/>
          <w:szCs w:val="24"/>
        </w:rPr>
      </w:pPr>
      <w:r w:rsidRPr="00F459BF">
        <w:rPr>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0F57E8" w14:textId="77777777" w:rsidR="006107A5" w:rsidRPr="006107A5" w:rsidRDefault="006107A5"/>
    <w:sectPr w:rsidR="006107A5" w:rsidRPr="006107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A5D5" w14:textId="77777777" w:rsidR="00A14551" w:rsidRDefault="00A14551" w:rsidP="00F459BF">
      <w:r>
        <w:separator/>
      </w:r>
    </w:p>
  </w:endnote>
  <w:endnote w:type="continuationSeparator" w:id="0">
    <w:p w14:paraId="30E1D269" w14:textId="77777777" w:rsidR="00A14551" w:rsidRDefault="00A14551" w:rsidP="00F4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1C94" w14:textId="77777777" w:rsidR="00A14551" w:rsidRDefault="00A14551" w:rsidP="00F459BF">
      <w:r>
        <w:separator/>
      </w:r>
    </w:p>
  </w:footnote>
  <w:footnote w:type="continuationSeparator" w:id="0">
    <w:p w14:paraId="0A7B72DB" w14:textId="77777777" w:rsidR="00A14551" w:rsidRDefault="00A14551" w:rsidP="00F4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894E" w14:textId="4B8AA3BF" w:rsidR="00F459BF" w:rsidRDefault="00F459BF" w:rsidP="00F459BF">
    <w:pPr>
      <w:pStyle w:val="Header"/>
      <w:jc w:val="center"/>
    </w:pPr>
    <w:r>
      <w:t>Finding Your Purpose Worksheets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BF"/>
    <w:rsid w:val="005D56D9"/>
    <w:rsid w:val="006107A5"/>
    <w:rsid w:val="007D18D3"/>
    <w:rsid w:val="009F59CC"/>
    <w:rsid w:val="00A14551"/>
    <w:rsid w:val="00A34C03"/>
    <w:rsid w:val="00B26209"/>
    <w:rsid w:val="00B354D5"/>
    <w:rsid w:val="00CF55AF"/>
    <w:rsid w:val="00E83445"/>
    <w:rsid w:val="00E97BBF"/>
    <w:rsid w:val="00F4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6546"/>
  <w15:chartTrackingRefBased/>
  <w15:docId w15:val="{F6B8A7FF-0EDD-4FDF-BCB9-F6691C13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Theme="minorHAnsi" w:hAnsi="Malgun Gothic" w:cstheme="minorBidi"/>
        <w:color w:val="000000" w:themeColor="text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6D9"/>
  </w:style>
  <w:style w:type="paragraph" w:styleId="Heading1">
    <w:name w:val="heading 1"/>
    <w:basedOn w:val="Normal"/>
    <w:next w:val="Normal"/>
    <w:link w:val="Heading1Char"/>
    <w:uiPriority w:val="9"/>
    <w:qFormat/>
    <w:rsid w:val="005D56D9"/>
    <w:pPr>
      <w:keepNext/>
      <w:keepLines/>
      <w:spacing w:before="240"/>
      <w:outlineLvl w:val="0"/>
    </w:pPr>
    <w:rPr>
      <w:rFonts w:eastAsiaTheme="majorEastAsia" w:cstheme="majorBidi"/>
      <w:color w:val="2E74B5" w:themeColor="accent5" w:themeShade="BF"/>
      <w:sz w:val="32"/>
      <w:szCs w:val="32"/>
    </w:rPr>
  </w:style>
  <w:style w:type="paragraph" w:styleId="Heading3">
    <w:name w:val="heading 3"/>
    <w:basedOn w:val="Normal"/>
    <w:next w:val="Normal"/>
    <w:link w:val="Heading3Char"/>
    <w:uiPriority w:val="9"/>
    <w:semiHidden/>
    <w:unhideWhenUsed/>
    <w:qFormat/>
    <w:rsid w:val="00B26209"/>
    <w:pPr>
      <w:keepNext/>
      <w:keepLines/>
      <w:spacing w:before="40"/>
      <w:outlineLvl w:val="2"/>
    </w:pPr>
    <w:rPr>
      <w:rFonts w:eastAsiaTheme="majorEastAsia"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6D9"/>
    <w:rPr>
      <w:rFonts w:ascii="Times New Roman" w:eastAsiaTheme="majorEastAsia" w:hAnsi="Times New Roman" w:cstheme="majorBidi"/>
      <w:color w:val="2E74B5" w:themeColor="accent5" w:themeShade="BF"/>
      <w:sz w:val="32"/>
      <w:szCs w:val="32"/>
    </w:rPr>
  </w:style>
  <w:style w:type="paragraph" w:styleId="Title">
    <w:name w:val="Title"/>
    <w:basedOn w:val="Normal"/>
    <w:next w:val="Normal"/>
    <w:link w:val="TitleChar"/>
    <w:uiPriority w:val="10"/>
    <w:qFormat/>
    <w:rsid w:val="005D56D9"/>
    <w:pPr>
      <w:contextualSpacing/>
    </w:pPr>
    <w:rPr>
      <w:rFonts w:eastAsiaTheme="majorEastAsia" w:cstheme="majorBidi"/>
      <w:color w:val="5B9BD5" w:themeColor="accent5"/>
      <w:spacing w:val="-10"/>
      <w:kern w:val="28"/>
      <w:sz w:val="56"/>
      <w:szCs w:val="56"/>
    </w:rPr>
  </w:style>
  <w:style w:type="character" w:customStyle="1" w:styleId="TitleChar">
    <w:name w:val="Title Char"/>
    <w:basedOn w:val="DefaultParagraphFont"/>
    <w:link w:val="Title"/>
    <w:uiPriority w:val="10"/>
    <w:rsid w:val="005D56D9"/>
    <w:rPr>
      <w:rFonts w:ascii="Times New Roman" w:eastAsiaTheme="majorEastAsia" w:hAnsi="Times New Roman" w:cstheme="majorBidi"/>
      <w:color w:val="5B9BD5" w:themeColor="accent5"/>
      <w:spacing w:val="-10"/>
      <w:kern w:val="28"/>
      <w:sz w:val="56"/>
      <w:szCs w:val="56"/>
    </w:rPr>
  </w:style>
  <w:style w:type="paragraph" w:styleId="Subtitle">
    <w:name w:val="Subtitle"/>
    <w:basedOn w:val="Normal"/>
    <w:next w:val="Normal"/>
    <w:link w:val="SubtitleChar"/>
    <w:uiPriority w:val="11"/>
    <w:qFormat/>
    <w:rsid w:val="005D56D9"/>
    <w:pPr>
      <w:numPr>
        <w:ilvl w:val="1"/>
      </w:numPr>
    </w:pPr>
    <w:rPr>
      <w:rFonts w:eastAsiaTheme="minorEastAsia"/>
      <w:color w:val="1F3864" w:themeColor="accent1" w:themeShade="80"/>
      <w:spacing w:val="15"/>
      <w:sz w:val="28"/>
    </w:rPr>
  </w:style>
  <w:style w:type="character" w:customStyle="1" w:styleId="SubtitleChar">
    <w:name w:val="Subtitle Char"/>
    <w:basedOn w:val="DefaultParagraphFont"/>
    <w:link w:val="Subtitle"/>
    <w:uiPriority w:val="11"/>
    <w:rsid w:val="005D56D9"/>
    <w:rPr>
      <w:rFonts w:ascii="Times New Roman" w:eastAsiaTheme="minorEastAsia" w:hAnsi="Times New Roman"/>
      <w:color w:val="1F3864" w:themeColor="accent1" w:themeShade="80"/>
      <w:spacing w:val="15"/>
      <w:sz w:val="28"/>
    </w:rPr>
  </w:style>
  <w:style w:type="paragraph" w:styleId="TOC1">
    <w:name w:val="toc 1"/>
    <w:basedOn w:val="Normal"/>
    <w:next w:val="Normal"/>
    <w:autoRedefine/>
    <w:uiPriority w:val="39"/>
    <w:semiHidden/>
    <w:unhideWhenUsed/>
    <w:rsid w:val="005D56D9"/>
  </w:style>
  <w:style w:type="character" w:customStyle="1" w:styleId="Heading3Char">
    <w:name w:val="Heading 3 Char"/>
    <w:basedOn w:val="DefaultParagraphFont"/>
    <w:link w:val="Heading3"/>
    <w:uiPriority w:val="9"/>
    <w:semiHidden/>
    <w:rsid w:val="00B26209"/>
    <w:rPr>
      <w:rFonts w:ascii="Times New Roman" w:eastAsiaTheme="majorEastAsia" w:hAnsi="Times New Roman" w:cstheme="majorBidi"/>
      <w:color w:val="2F5496" w:themeColor="accent1" w:themeShade="BF"/>
      <w:sz w:val="24"/>
      <w:szCs w:val="24"/>
    </w:rPr>
  </w:style>
  <w:style w:type="paragraph" w:customStyle="1" w:styleId="SectionHeader">
    <w:name w:val="Section Header"/>
    <w:basedOn w:val="Heading1"/>
    <w:qFormat/>
    <w:rsid w:val="00B26209"/>
    <w:rPr>
      <w:b/>
      <w:color w:val="002060"/>
      <w:sz w:val="40"/>
    </w:rPr>
  </w:style>
  <w:style w:type="paragraph" w:styleId="Header">
    <w:name w:val="header"/>
    <w:basedOn w:val="Normal"/>
    <w:link w:val="HeaderChar"/>
    <w:uiPriority w:val="99"/>
    <w:unhideWhenUsed/>
    <w:rsid w:val="00F459BF"/>
    <w:pPr>
      <w:tabs>
        <w:tab w:val="center" w:pos="4680"/>
        <w:tab w:val="right" w:pos="9360"/>
      </w:tabs>
    </w:pPr>
  </w:style>
  <w:style w:type="character" w:customStyle="1" w:styleId="HeaderChar">
    <w:name w:val="Header Char"/>
    <w:basedOn w:val="DefaultParagraphFont"/>
    <w:link w:val="Header"/>
    <w:uiPriority w:val="99"/>
    <w:rsid w:val="00F459BF"/>
  </w:style>
  <w:style w:type="paragraph" w:styleId="Footer">
    <w:name w:val="footer"/>
    <w:basedOn w:val="Normal"/>
    <w:link w:val="FooterChar"/>
    <w:uiPriority w:val="99"/>
    <w:unhideWhenUsed/>
    <w:rsid w:val="00F459BF"/>
    <w:pPr>
      <w:tabs>
        <w:tab w:val="center" w:pos="4680"/>
        <w:tab w:val="right" w:pos="9360"/>
      </w:tabs>
    </w:pPr>
  </w:style>
  <w:style w:type="character" w:customStyle="1" w:styleId="FooterChar">
    <w:name w:val="Footer Char"/>
    <w:basedOn w:val="DefaultParagraphFont"/>
    <w:link w:val="Footer"/>
    <w:uiPriority w:val="99"/>
    <w:rsid w:val="00F459BF"/>
  </w:style>
  <w:style w:type="paragraph" w:styleId="NormalWeb">
    <w:name w:val="Normal (Web)"/>
    <w:basedOn w:val="Normal"/>
    <w:uiPriority w:val="99"/>
    <w:semiHidden/>
    <w:unhideWhenUsed/>
    <w:rsid w:val="00F459BF"/>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39"/>
    <w:rsid w:val="00F45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85674">
      <w:bodyDiv w:val="1"/>
      <w:marLeft w:val="0"/>
      <w:marRight w:val="0"/>
      <w:marTop w:val="0"/>
      <w:marBottom w:val="0"/>
      <w:divBdr>
        <w:top w:val="none" w:sz="0" w:space="0" w:color="auto"/>
        <w:left w:val="none" w:sz="0" w:space="0" w:color="auto"/>
        <w:bottom w:val="none" w:sz="0" w:space="0" w:color="auto"/>
        <w:right w:val="none" w:sz="0" w:space="0" w:color="auto"/>
      </w:divBdr>
    </w:div>
    <w:div w:id="990401534">
      <w:bodyDiv w:val="1"/>
      <w:marLeft w:val="0"/>
      <w:marRight w:val="0"/>
      <w:marTop w:val="0"/>
      <w:marBottom w:val="0"/>
      <w:divBdr>
        <w:top w:val="none" w:sz="0" w:space="0" w:color="auto"/>
        <w:left w:val="none" w:sz="0" w:space="0" w:color="auto"/>
        <w:bottom w:val="none" w:sz="0" w:space="0" w:color="auto"/>
        <w:right w:val="none" w:sz="0" w:space="0" w:color="auto"/>
      </w:divBdr>
    </w:div>
    <w:div w:id="1524125468">
      <w:bodyDiv w:val="1"/>
      <w:marLeft w:val="0"/>
      <w:marRight w:val="0"/>
      <w:marTop w:val="0"/>
      <w:marBottom w:val="0"/>
      <w:divBdr>
        <w:top w:val="none" w:sz="0" w:space="0" w:color="auto"/>
        <w:left w:val="none" w:sz="0" w:space="0" w:color="auto"/>
        <w:bottom w:val="none" w:sz="0" w:space="0" w:color="auto"/>
        <w:right w:val="none" w:sz="0" w:space="0" w:color="auto"/>
      </w:divBdr>
    </w:div>
    <w:div w:id="17215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Roof, Roger D (Courts)</dc:creator>
  <cp:keywords/>
  <dc:description/>
  <cp:lastModifiedBy>Gallo, Allison (Courts)</cp:lastModifiedBy>
  <cp:revision>2</cp:revision>
  <dcterms:created xsi:type="dcterms:W3CDTF">2022-12-02T20:31:00Z</dcterms:created>
  <dcterms:modified xsi:type="dcterms:W3CDTF">2022-12-02T20:31:00Z</dcterms:modified>
</cp:coreProperties>
</file>